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0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095"/>
      </w:tblGrid>
      <w:tr w:rsidR="00F14A5F" w:rsidRPr="00F14A5F" w14:paraId="5C75026C" w14:textId="77777777" w:rsidTr="00F14A5F">
        <w:tc>
          <w:tcPr>
            <w:tcW w:w="5688" w:type="dxa"/>
          </w:tcPr>
          <w:p w14:paraId="1BABB74F" w14:textId="0C592C4D" w:rsidR="00F14A5F" w:rsidRPr="00F14A5F" w:rsidRDefault="00F14A5F" w:rsidP="00F14A5F">
            <w:pPr>
              <w:pStyle w:val="Heading1"/>
              <w:ind w:right="-1188"/>
              <w:outlineLvl w:val="0"/>
              <w:rPr>
                <w:color w:val="auto"/>
              </w:rPr>
            </w:pPr>
            <w:proofErr w:type="spellStart"/>
            <w:r w:rsidRPr="00F14A5F">
              <w:rPr>
                <w:color w:val="auto"/>
              </w:rPr>
              <w:t>Bi</w:t>
            </w:r>
            <w:r w:rsidR="006E4087">
              <w:rPr>
                <w:color w:val="auto"/>
              </w:rPr>
              <w:t>nibining</w:t>
            </w:r>
            <w:proofErr w:type="spellEnd"/>
            <w:r w:rsidR="006E4087">
              <w:rPr>
                <w:color w:val="auto"/>
              </w:rPr>
              <w:t xml:space="preserve"> </w:t>
            </w:r>
            <w:proofErr w:type="spellStart"/>
            <w:r w:rsidR="006E4087">
              <w:rPr>
                <w:color w:val="auto"/>
              </w:rPr>
              <w:t>Pilipinas</w:t>
            </w:r>
            <w:proofErr w:type="spellEnd"/>
            <w:r w:rsidR="006E4087">
              <w:rPr>
                <w:color w:val="auto"/>
              </w:rPr>
              <w:t xml:space="preserve"> </w:t>
            </w:r>
            <w:proofErr w:type="spellStart"/>
            <w:r w:rsidR="006E4087">
              <w:rPr>
                <w:color w:val="auto"/>
              </w:rPr>
              <w:t>Kalayaan</w:t>
            </w:r>
            <w:proofErr w:type="spellEnd"/>
            <w:r w:rsidR="006E4087">
              <w:rPr>
                <w:color w:val="auto"/>
              </w:rPr>
              <w:t xml:space="preserve"> 2019</w:t>
            </w:r>
          </w:p>
          <w:p w14:paraId="25A40507" w14:textId="77777777" w:rsidR="00A01B1C" w:rsidRPr="00F14A5F" w:rsidRDefault="00F14A5F" w:rsidP="00096045">
            <w:pPr>
              <w:pStyle w:val="Heading1"/>
              <w:outlineLvl w:val="0"/>
              <w:rPr>
                <w:color w:val="auto"/>
              </w:rPr>
            </w:pPr>
            <w:r w:rsidRPr="00F14A5F">
              <w:rPr>
                <w:color w:val="auto"/>
              </w:rPr>
              <w:t>CANDIDATE APPLICATION</w:t>
            </w:r>
          </w:p>
        </w:tc>
        <w:tc>
          <w:tcPr>
            <w:tcW w:w="4095" w:type="dxa"/>
          </w:tcPr>
          <w:p w14:paraId="2061A148" w14:textId="77777777" w:rsidR="00A01B1C" w:rsidRPr="00F14A5F" w:rsidRDefault="00096045" w:rsidP="0097298E">
            <w:pPr>
              <w:pStyle w:val="Logo"/>
            </w:pPr>
            <w:r w:rsidRPr="00F14A5F">
              <w:rPr>
                <w:noProof/>
              </w:rPr>
              <w:drawing>
                <wp:inline distT="0" distB="0" distL="0" distR="0" wp14:anchorId="6F1476B2" wp14:editId="7F1A6C24">
                  <wp:extent cx="2014671" cy="1041400"/>
                  <wp:effectExtent l="0" t="0" r="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671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ADD14" w14:textId="77777777" w:rsidR="008D0133" w:rsidRPr="00412B97" w:rsidRDefault="00855A6B" w:rsidP="00855A6B">
      <w:pPr>
        <w:pStyle w:val="Heading2"/>
        <w:rPr>
          <w:color w:val="auto"/>
          <w:sz w:val="28"/>
        </w:rPr>
      </w:pPr>
      <w:r w:rsidRPr="00412B97">
        <w:rPr>
          <w:color w:val="auto"/>
          <w:sz w:val="28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412B97" w14:paraId="3343995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402FF4B3" w14:textId="77777777" w:rsidR="008D0133" w:rsidRPr="00412B97" w:rsidRDefault="008D0133" w:rsidP="00A01B1C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ACB45DB" w14:textId="77777777" w:rsidR="008D0133" w:rsidRPr="00412B97" w:rsidRDefault="008D0133">
            <w:pPr>
              <w:rPr>
                <w:sz w:val="28"/>
                <w:szCs w:val="28"/>
              </w:rPr>
            </w:pPr>
          </w:p>
        </w:tc>
      </w:tr>
      <w:tr w:rsidR="008D0133" w:rsidRPr="00412B97" w14:paraId="4A3EFAB3" w14:textId="77777777" w:rsidTr="00855A6B">
        <w:tc>
          <w:tcPr>
            <w:tcW w:w="2724" w:type="dxa"/>
            <w:vAlign w:val="center"/>
          </w:tcPr>
          <w:p w14:paraId="435E2340" w14:textId="77777777" w:rsidR="008D0133" w:rsidRPr="00412B97" w:rsidRDefault="008D0133" w:rsidP="00A01B1C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Street Address</w:t>
            </w:r>
          </w:p>
        </w:tc>
        <w:tc>
          <w:tcPr>
            <w:tcW w:w="6852" w:type="dxa"/>
            <w:vAlign w:val="center"/>
          </w:tcPr>
          <w:p w14:paraId="0D7B3222" w14:textId="77777777" w:rsidR="008D0133" w:rsidRPr="00412B97" w:rsidRDefault="008D0133">
            <w:pPr>
              <w:rPr>
                <w:sz w:val="28"/>
                <w:szCs w:val="28"/>
              </w:rPr>
            </w:pPr>
          </w:p>
        </w:tc>
      </w:tr>
      <w:tr w:rsidR="008D0133" w:rsidRPr="00412B97" w14:paraId="5D920612" w14:textId="77777777" w:rsidTr="00855A6B">
        <w:tc>
          <w:tcPr>
            <w:tcW w:w="2724" w:type="dxa"/>
            <w:vAlign w:val="center"/>
          </w:tcPr>
          <w:p w14:paraId="6D246F47" w14:textId="77777777" w:rsidR="008D0133" w:rsidRPr="00412B97" w:rsidRDefault="00F14A5F" w:rsidP="00A01B1C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City, State,</w:t>
            </w:r>
            <w:r w:rsidR="008D0133" w:rsidRPr="00412B97">
              <w:rPr>
                <w:sz w:val="28"/>
                <w:szCs w:val="28"/>
              </w:rPr>
              <w:t xml:space="preserve"> ZIP Code</w:t>
            </w:r>
          </w:p>
        </w:tc>
        <w:tc>
          <w:tcPr>
            <w:tcW w:w="6852" w:type="dxa"/>
            <w:vAlign w:val="center"/>
          </w:tcPr>
          <w:p w14:paraId="29CDF739" w14:textId="77777777" w:rsidR="008D0133" w:rsidRPr="00412B97" w:rsidRDefault="008D0133">
            <w:pPr>
              <w:rPr>
                <w:sz w:val="28"/>
                <w:szCs w:val="28"/>
              </w:rPr>
            </w:pPr>
          </w:p>
        </w:tc>
      </w:tr>
      <w:tr w:rsidR="008D0133" w:rsidRPr="00412B97" w14:paraId="01B6B466" w14:textId="77777777" w:rsidTr="00855A6B">
        <w:tc>
          <w:tcPr>
            <w:tcW w:w="2724" w:type="dxa"/>
            <w:vAlign w:val="center"/>
          </w:tcPr>
          <w:p w14:paraId="45FFBB81" w14:textId="77777777" w:rsidR="008D0133" w:rsidRPr="00412B97" w:rsidRDefault="008D0133" w:rsidP="00A01B1C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Home Phone</w:t>
            </w:r>
          </w:p>
        </w:tc>
        <w:tc>
          <w:tcPr>
            <w:tcW w:w="6852" w:type="dxa"/>
            <w:vAlign w:val="center"/>
          </w:tcPr>
          <w:p w14:paraId="7EC90AF7" w14:textId="77777777" w:rsidR="008D0133" w:rsidRPr="00412B97" w:rsidRDefault="008D0133">
            <w:pPr>
              <w:rPr>
                <w:sz w:val="28"/>
                <w:szCs w:val="28"/>
              </w:rPr>
            </w:pPr>
          </w:p>
        </w:tc>
      </w:tr>
      <w:tr w:rsidR="008D0133" w:rsidRPr="00412B97" w14:paraId="04E6BF69" w14:textId="77777777" w:rsidTr="00855A6B">
        <w:tc>
          <w:tcPr>
            <w:tcW w:w="2724" w:type="dxa"/>
            <w:vAlign w:val="center"/>
          </w:tcPr>
          <w:p w14:paraId="59335A89" w14:textId="77777777" w:rsidR="008D0133" w:rsidRPr="00412B97" w:rsidRDefault="00A64649" w:rsidP="00A01B1C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Mobile</w:t>
            </w:r>
            <w:r w:rsidR="008D0133" w:rsidRPr="00412B97">
              <w:rPr>
                <w:sz w:val="28"/>
                <w:szCs w:val="28"/>
              </w:rPr>
              <w:t xml:space="preserve"> Phone</w:t>
            </w:r>
          </w:p>
        </w:tc>
        <w:tc>
          <w:tcPr>
            <w:tcW w:w="6852" w:type="dxa"/>
            <w:vAlign w:val="center"/>
          </w:tcPr>
          <w:p w14:paraId="22251D6E" w14:textId="77777777" w:rsidR="008D0133" w:rsidRPr="00412B97" w:rsidRDefault="008D0133">
            <w:pPr>
              <w:rPr>
                <w:sz w:val="28"/>
                <w:szCs w:val="28"/>
              </w:rPr>
            </w:pPr>
          </w:p>
        </w:tc>
      </w:tr>
      <w:tr w:rsidR="008D0133" w:rsidRPr="00412B97" w14:paraId="25CF78A6" w14:textId="77777777" w:rsidTr="00855A6B">
        <w:tc>
          <w:tcPr>
            <w:tcW w:w="2724" w:type="dxa"/>
            <w:vAlign w:val="center"/>
          </w:tcPr>
          <w:p w14:paraId="2349C656" w14:textId="77777777" w:rsidR="008D0133" w:rsidRPr="00412B97" w:rsidRDefault="008D0133" w:rsidP="00A01B1C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604A84A4" w14:textId="77777777" w:rsidR="008D0133" w:rsidRPr="00412B97" w:rsidRDefault="008D0133">
            <w:pPr>
              <w:rPr>
                <w:sz w:val="28"/>
                <w:szCs w:val="28"/>
              </w:rPr>
            </w:pPr>
          </w:p>
        </w:tc>
      </w:tr>
      <w:tr w:rsidR="00681AF5" w:rsidRPr="00412B97" w14:paraId="64EFD98C" w14:textId="77777777" w:rsidTr="00855A6B">
        <w:tc>
          <w:tcPr>
            <w:tcW w:w="2724" w:type="dxa"/>
            <w:vAlign w:val="center"/>
          </w:tcPr>
          <w:p w14:paraId="23542F74" w14:textId="77777777" w:rsidR="00681AF5" w:rsidRPr="00412B97" w:rsidRDefault="00681AF5" w:rsidP="00A01B1C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Facebook</w:t>
            </w:r>
          </w:p>
        </w:tc>
        <w:tc>
          <w:tcPr>
            <w:tcW w:w="6852" w:type="dxa"/>
            <w:vAlign w:val="center"/>
          </w:tcPr>
          <w:p w14:paraId="6FAD42FD" w14:textId="77777777" w:rsidR="00681AF5" w:rsidRPr="00412B97" w:rsidRDefault="00681AF5">
            <w:pPr>
              <w:rPr>
                <w:sz w:val="28"/>
                <w:szCs w:val="28"/>
              </w:rPr>
            </w:pPr>
          </w:p>
        </w:tc>
      </w:tr>
    </w:tbl>
    <w:p w14:paraId="6079B097" w14:textId="77777777" w:rsidR="001F2861" w:rsidRPr="00412B97" w:rsidRDefault="001F2861" w:rsidP="001F2861">
      <w:pPr>
        <w:pStyle w:val="Heading2"/>
        <w:rPr>
          <w:color w:val="auto"/>
          <w:sz w:val="28"/>
        </w:rPr>
      </w:pPr>
      <w:r w:rsidRPr="00412B97">
        <w:rPr>
          <w:color w:val="auto"/>
          <w:sz w:val="28"/>
        </w:rPr>
        <w:t>Parents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1F2861" w:rsidRPr="00412B97" w14:paraId="371736C0" w14:textId="77777777" w:rsidTr="001F2861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7787DCD" w14:textId="77777777" w:rsidR="001F2861" w:rsidRPr="00412B97" w:rsidRDefault="001F2861" w:rsidP="001F2861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Parent(s) 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47EFF5C" w14:textId="77777777" w:rsidR="001F2861" w:rsidRPr="00412B97" w:rsidRDefault="001F2861" w:rsidP="001F2861">
            <w:pPr>
              <w:rPr>
                <w:sz w:val="28"/>
                <w:szCs w:val="28"/>
              </w:rPr>
            </w:pPr>
          </w:p>
        </w:tc>
      </w:tr>
      <w:tr w:rsidR="001F2861" w:rsidRPr="00412B97" w14:paraId="7B0A18EF" w14:textId="77777777" w:rsidTr="001F2861">
        <w:tc>
          <w:tcPr>
            <w:tcW w:w="2724" w:type="dxa"/>
            <w:vAlign w:val="center"/>
          </w:tcPr>
          <w:p w14:paraId="109C44C9" w14:textId="77777777" w:rsidR="001F2861" w:rsidRPr="00412B97" w:rsidRDefault="001F2861" w:rsidP="001F2861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Street Address(</w:t>
            </w:r>
            <w:proofErr w:type="spellStart"/>
            <w:r w:rsidRPr="00412B97">
              <w:rPr>
                <w:sz w:val="28"/>
                <w:szCs w:val="28"/>
              </w:rPr>
              <w:t>es</w:t>
            </w:r>
            <w:proofErr w:type="spellEnd"/>
            <w:r w:rsidRPr="00412B97">
              <w:rPr>
                <w:sz w:val="28"/>
                <w:szCs w:val="28"/>
              </w:rPr>
              <w:t>)</w:t>
            </w:r>
          </w:p>
        </w:tc>
        <w:tc>
          <w:tcPr>
            <w:tcW w:w="6852" w:type="dxa"/>
            <w:vAlign w:val="center"/>
          </w:tcPr>
          <w:p w14:paraId="56078F1C" w14:textId="77777777" w:rsidR="001F2861" w:rsidRPr="00412B97" w:rsidRDefault="001F2861" w:rsidP="001F2861">
            <w:pPr>
              <w:rPr>
                <w:sz w:val="28"/>
                <w:szCs w:val="28"/>
              </w:rPr>
            </w:pPr>
          </w:p>
        </w:tc>
      </w:tr>
      <w:tr w:rsidR="001F2861" w:rsidRPr="00412B97" w14:paraId="5536F4D1" w14:textId="77777777" w:rsidTr="001F2861">
        <w:tc>
          <w:tcPr>
            <w:tcW w:w="2724" w:type="dxa"/>
            <w:vAlign w:val="center"/>
          </w:tcPr>
          <w:p w14:paraId="4D6B7B04" w14:textId="77777777" w:rsidR="001F2861" w:rsidRPr="00412B97" w:rsidRDefault="00F14A5F" w:rsidP="001F2861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City, State, ZIP Code</w:t>
            </w:r>
          </w:p>
        </w:tc>
        <w:tc>
          <w:tcPr>
            <w:tcW w:w="6852" w:type="dxa"/>
            <w:vAlign w:val="center"/>
          </w:tcPr>
          <w:p w14:paraId="2F5B1B66" w14:textId="77777777" w:rsidR="001F2861" w:rsidRPr="00412B97" w:rsidRDefault="001F2861" w:rsidP="001F2861">
            <w:pPr>
              <w:rPr>
                <w:sz w:val="28"/>
                <w:szCs w:val="28"/>
              </w:rPr>
            </w:pPr>
          </w:p>
        </w:tc>
      </w:tr>
      <w:tr w:rsidR="001F2861" w:rsidRPr="00412B97" w14:paraId="099A14FC" w14:textId="77777777" w:rsidTr="001F2861">
        <w:tc>
          <w:tcPr>
            <w:tcW w:w="2724" w:type="dxa"/>
            <w:vAlign w:val="center"/>
          </w:tcPr>
          <w:p w14:paraId="385ACAD2" w14:textId="77777777" w:rsidR="001F2861" w:rsidRPr="00412B97" w:rsidRDefault="001F2861" w:rsidP="001F2861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Home Phone(s)</w:t>
            </w:r>
          </w:p>
        </w:tc>
        <w:tc>
          <w:tcPr>
            <w:tcW w:w="6852" w:type="dxa"/>
            <w:vAlign w:val="center"/>
          </w:tcPr>
          <w:p w14:paraId="0E23AC6A" w14:textId="77777777" w:rsidR="001F2861" w:rsidRPr="00412B97" w:rsidRDefault="001F2861" w:rsidP="001F2861">
            <w:pPr>
              <w:rPr>
                <w:sz w:val="28"/>
                <w:szCs w:val="28"/>
              </w:rPr>
            </w:pPr>
          </w:p>
        </w:tc>
      </w:tr>
      <w:tr w:rsidR="001F2861" w:rsidRPr="00412B97" w14:paraId="0ADCFDB6" w14:textId="77777777" w:rsidTr="001F2861">
        <w:tc>
          <w:tcPr>
            <w:tcW w:w="2724" w:type="dxa"/>
            <w:vAlign w:val="center"/>
          </w:tcPr>
          <w:p w14:paraId="7723BD0B" w14:textId="77777777" w:rsidR="001F2861" w:rsidRPr="00412B97" w:rsidRDefault="001F2861" w:rsidP="001F2861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Mobile Phone(s)</w:t>
            </w:r>
          </w:p>
        </w:tc>
        <w:tc>
          <w:tcPr>
            <w:tcW w:w="6852" w:type="dxa"/>
            <w:vAlign w:val="center"/>
          </w:tcPr>
          <w:p w14:paraId="3118435C" w14:textId="77777777" w:rsidR="001F2861" w:rsidRPr="00412B97" w:rsidRDefault="001F2861" w:rsidP="001F2861">
            <w:pPr>
              <w:rPr>
                <w:sz w:val="28"/>
                <w:szCs w:val="28"/>
              </w:rPr>
            </w:pPr>
          </w:p>
        </w:tc>
      </w:tr>
      <w:tr w:rsidR="001F2861" w:rsidRPr="00412B97" w14:paraId="30F1E03D" w14:textId="77777777" w:rsidTr="001F2861">
        <w:tc>
          <w:tcPr>
            <w:tcW w:w="2724" w:type="dxa"/>
            <w:vAlign w:val="center"/>
          </w:tcPr>
          <w:p w14:paraId="5AFDE810" w14:textId="77777777" w:rsidR="001F2861" w:rsidRPr="00412B97" w:rsidRDefault="001F2861" w:rsidP="001F2861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E-Mail Address(</w:t>
            </w:r>
            <w:proofErr w:type="spellStart"/>
            <w:r w:rsidRPr="00412B97">
              <w:rPr>
                <w:sz w:val="28"/>
                <w:szCs w:val="28"/>
              </w:rPr>
              <w:t>es</w:t>
            </w:r>
            <w:proofErr w:type="spellEnd"/>
            <w:r w:rsidRPr="00412B97">
              <w:rPr>
                <w:sz w:val="28"/>
                <w:szCs w:val="28"/>
              </w:rPr>
              <w:t>)</w:t>
            </w:r>
          </w:p>
        </w:tc>
        <w:tc>
          <w:tcPr>
            <w:tcW w:w="6852" w:type="dxa"/>
            <w:vAlign w:val="center"/>
          </w:tcPr>
          <w:p w14:paraId="59BC8973" w14:textId="77777777" w:rsidR="001F2861" w:rsidRPr="00412B97" w:rsidRDefault="001F2861" w:rsidP="001F2861">
            <w:pPr>
              <w:rPr>
                <w:sz w:val="28"/>
                <w:szCs w:val="28"/>
              </w:rPr>
            </w:pPr>
          </w:p>
        </w:tc>
      </w:tr>
      <w:tr w:rsidR="001F2861" w:rsidRPr="00412B97" w14:paraId="4D476FE5" w14:textId="77777777" w:rsidTr="001F2861">
        <w:tc>
          <w:tcPr>
            <w:tcW w:w="2724" w:type="dxa"/>
            <w:vAlign w:val="center"/>
          </w:tcPr>
          <w:p w14:paraId="4A34475F" w14:textId="77777777" w:rsidR="001F2861" w:rsidRPr="00412B97" w:rsidRDefault="001F2861" w:rsidP="001F2861">
            <w:pPr>
              <w:rPr>
                <w:sz w:val="28"/>
                <w:szCs w:val="28"/>
              </w:rPr>
            </w:pPr>
            <w:r w:rsidRPr="00412B97">
              <w:rPr>
                <w:sz w:val="28"/>
                <w:szCs w:val="28"/>
              </w:rPr>
              <w:t>Facebook</w:t>
            </w:r>
          </w:p>
        </w:tc>
        <w:tc>
          <w:tcPr>
            <w:tcW w:w="6852" w:type="dxa"/>
            <w:vAlign w:val="center"/>
          </w:tcPr>
          <w:p w14:paraId="52A2DEBA" w14:textId="77777777" w:rsidR="001F2861" w:rsidRPr="00412B97" w:rsidRDefault="001F2861" w:rsidP="001F2861">
            <w:pPr>
              <w:rPr>
                <w:sz w:val="28"/>
                <w:szCs w:val="28"/>
              </w:rPr>
            </w:pPr>
          </w:p>
        </w:tc>
      </w:tr>
    </w:tbl>
    <w:p w14:paraId="489C745D" w14:textId="77777777" w:rsidR="001F2861" w:rsidRPr="00412B97" w:rsidRDefault="001F2861" w:rsidP="001F2861">
      <w:pPr>
        <w:pStyle w:val="Heading3"/>
        <w:rPr>
          <w:sz w:val="28"/>
          <w:szCs w:val="28"/>
        </w:rPr>
      </w:pPr>
    </w:p>
    <w:p w14:paraId="3528FB43" w14:textId="77777777" w:rsidR="001F2861" w:rsidRPr="00412B97" w:rsidRDefault="00F14A5F" w:rsidP="001F2861">
      <w:pPr>
        <w:pStyle w:val="Heading3"/>
        <w:rPr>
          <w:b/>
          <w:sz w:val="28"/>
          <w:szCs w:val="28"/>
        </w:rPr>
      </w:pPr>
      <w:r w:rsidRPr="00412B97">
        <w:rPr>
          <w:b/>
          <w:sz w:val="28"/>
          <w:szCs w:val="28"/>
        </w:rPr>
        <w:t>From where in the Philippines did your parent(s) originate?</w:t>
      </w:r>
    </w:p>
    <w:tbl>
      <w:tblPr>
        <w:tblStyle w:val="TableGrid"/>
        <w:tblW w:w="513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36"/>
      </w:tblGrid>
      <w:tr w:rsidR="001F2861" w:rsidRPr="00412B97" w14:paraId="1AD5879A" w14:textId="77777777" w:rsidTr="005F0158">
        <w:trPr>
          <w:trHeight w:hRule="exact" w:val="1940"/>
        </w:trPr>
        <w:tc>
          <w:tcPr>
            <w:tcW w:w="9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C0D44" w14:textId="77777777" w:rsidR="001F2861" w:rsidRPr="00412B97" w:rsidRDefault="001F2861" w:rsidP="001F2861">
            <w:pPr>
              <w:rPr>
                <w:sz w:val="28"/>
                <w:szCs w:val="28"/>
              </w:rPr>
            </w:pPr>
          </w:p>
        </w:tc>
      </w:tr>
    </w:tbl>
    <w:p w14:paraId="0CBFE4A2" w14:textId="77777777" w:rsidR="008D0133" w:rsidRPr="00412B97" w:rsidRDefault="001F2861">
      <w:pPr>
        <w:pStyle w:val="Heading2"/>
        <w:rPr>
          <w:color w:val="auto"/>
          <w:sz w:val="28"/>
        </w:rPr>
      </w:pPr>
      <w:r w:rsidRPr="00412B97">
        <w:rPr>
          <w:color w:val="auto"/>
          <w:sz w:val="28"/>
        </w:rPr>
        <w:lastRenderedPageBreak/>
        <w:t>Volunteer Work and Community Service</w:t>
      </w:r>
    </w:p>
    <w:p w14:paraId="38B2D9DE" w14:textId="77777777" w:rsidR="00855A6B" w:rsidRPr="00412B97" w:rsidRDefault="001F2861" w:rsidP="00855A6B">
      <w:pPr>
        <w:pStyle w:val="Heading3"/>
        <w:rPr>
          <w:sz w:val="28"/>
          <w:szCs w:val="28"/>
        </w:rPr>
      </w:pPr>
      <w:r w:rsidRPr="00412B97">
        <w:rPr>
          <w:sz w:val="28"/>
          <w:szCs w:val="28"/>
        </w:rPr>
        <w:t xml:space="preserve">Summarize your current and past </w:t>
      </w:r>
      <w:r w:rsidR="00855A6B" w:rsidRPr="00412B97">
        <w:rPr>
          <w:sz w:val="28"/>
          <w:szCs w:val="28"/>
        </w:rPr>
        <w:t>volunteer work</w:t>
      </w:r>
      <w:r w:rsidRPr="00412B97">
        <w:rPr>
          <w:sz w:val="28"/>
          <w:szCs w:val="28"/>
        </w:rPr>
        <w:t xml:space="preserve"> and community service.</w:t>
      </w:r>
      <w:r w:rsidR="004A2EE0">
        <w:rPr>
          <w:sz w:val="28"/>
          <w:szCs w:val="28"/>
        </w:rPr>
        <w:t xml:space="preserve"> </w:t>
      </w:r>
      <w:r w:rsidR="004A2EE0" w:rsidRPr="00412B97">
        <w:rPr>
          <w:sz w:val="28"/>
          <w:szCs w:val="28"/>
        </w:rPr>
        <w:t>(limit to 500 characters).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412B97" w14:paraId="479443FD" w14:textId="77777777" w:rsidTr="00412B97">
        <w:trPr>
          <w:trHeight w:hRule="exact" w:val="180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CEA46" w14:textId="77777777" w:rsidR="008D0133" w:rsidRPr="00412B97" w:rsidRDefault="008D0133">
            <w:pPr>
              <w:rPr>
                <w:sz w:val="28"/>
                <w:szCs w:val="28"/>
              </w:rPr>
            </w:pPr>
          </w:p>
        </w:tc>
      </w:tr>
    </w:tbl>
    <w:p w14:paraId="1E012278" w14:textId="77777777" w:rsidR="00F14A5F" w:rsidRPr="00412B97" w:rsidRDefault="00F14A5F" w:rsidP="00F14A5F">
      <w:pPr>
        <w:pStyle w:val="Heading2"/>
        <w:rPr>
          <w:color w:val="auto"/>
          <w:sz w:val="28"/>
        </w:rPr>
      </w:pPr>
      <w:r w:rsidRPr="00412B97">
        <w:rPr>
          <w:color w:val="auto"/>
          <w:sz w:val="28"/>
        </w:rPr>
        <w:t xml:space="preserve">Tell </w:t>
      </w:r>
      <w:r w:rsidR="004A2EE0">
        <w:rPr>
          <w:color w:val="auto"/>
          <w:sz w:val="28"/>
        </w:rPr>
        <w:t>us a</w:t>
      </w:r>
      <w:r w:rsidRPr="00412B97">
        <w:rPr>
          <w:color w:val="auto"/>
          <w:sz w:val="28"/>
        </w:rPr>
        <w:t>bout Yourself</w:t>
      </w:r>
    </w:p>
    <w:p w14:paraId="2C941C1A" w14:textId="77777777" w:rsidR="00855A6B" w:rsidRPr="00412B97" w:rsidRDefault="00F14A5F" w:rsidP="00855A6B">
      <w:pPr>
        <w:pStyle w:val="Heading3"/>
        <w:rPr>
          <w:sz w:val="28"/>
          <w:szCs w:val="28"/>
        </w:rPr>
      </w:pPr>
      <w:r w:rsidRPr="00412B97">
        <w:rPr>
          <w:sz w:val="28"/>
          <w:szCs w:val="28"/>
        </w:rPr>
        <w:t xml:space="preserve">Summarize your academic and extracurricular activities, </w:t>
      </w:r>
      <w:r w:rsidR="001F2861" w:rsidRPr="00412B97">
        <w:rPr>
          <w:sz w:val="28"/>
          <w:szCs w:val="28"/>
        </w:rPr>
        <w:t>including hobbie</w:t>
      </w:r>
      <w:r w:rsidR="00412B97" w:rsidRPr="00412B97">
        <w:rPr>
          <w:sz w:val="28"/>
          <w:szCs w:val="28"/>
        </w:rPr>
        <w:t>s or sports (limit to 500 characters</w:t>
      </w:r>
      <w:r w:rsidRPr="00412B97">
        <w:rPr>
          <w:sz w:val="28"/>
          <w:szCs w:val="28"/>
        </w:rPr>
        <w:t>).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RPr="00412B97" w14:paraId="290D063D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6E85D" w14:textId="77777777" w:rsidR="008D0133" w:rsidRPr="00412B97" w:rsidRDefault="008D0133">
            <w:pPr>
              <w:rPr>
                <w:sz w:val="28"/>
                <w:szCs w:val="28"/>
              </w:rPr>
            </w:pPr>
          </w:p>
        </w:tc>
      </w:tr>
    </w:tbl>
    <w:p w14:paraId="73B50C74" w14:textId="77777777" w:rsidR="00412B97" w:rsidRPr="00412B97" w:rsidRDefault="00412B97" w:rsidP="00855A6B">
      <w:pPr>
        <w:pStyle w:val="Heading3"/>
        <w:rPr>
          <w:sz w:val="28"/>
          <w:szCs w:val="28"/>
        </w:rPr>
      </w:pPr>
    </w:p>
    <w:p w14:paraId="03ABA41F" w14:textId="77777777" w:rsidR="00412B97" w:rsidRPr="004A2EE0" w:rsidRDefault="00412B97" w:rsidP="00412B97">
      <w:pPr>
        <w:rPr>
          <w:b/>
          <w:i/>
          <w:sz w:val="28"/>
          <w:szCs w:val="28"/>
        </w:rPr>
      </w:pPr>
      <w:r w:rsidRPr="004A2EE0">
        <w:rPr>
          <w:b/>
          <w:sz w:val="28"/>
          <w:szCs w:val="28"/>
        </w:rPr>
        <w:t xml:space="preserve">Along with this completed application, please include two photos of yourself.  </w:t>
      </w:r>
      <w:r w:rsidRPr="004A2EE0">
        <w:rPr>
          <w:b/>
          <w:i/>
          <w:sz w:val="28"/>
          <w:szCs w:val="28"/>
        </w:rPr>
        <w:t>(These do not have to be professional photos):</w:t>
      </w:r>
    </w:p>
    <w:p w14:paraId="6AC3F4FA" w14:textId="77777777" w:rsidR="00412B97" w:rsidRPr="00412B97" w:rsidRDefault="00412B97" w:rsidP="00412B97">
      <w:pPr>
        <w:rPr>
          <w:sz w:val="28"/>
          <w:szCs w:val="28"/>
        </w:rPr>
      </w:pPr>
      <w:r w:rsidRPr="00412B97">
        <w:rPr>
          <w:sz w:val="28"/>
          <w:szCs w:val="28"/>
        </w:rPr>
        <w:t>One (1) Headshot</w:t>
      </w:r>
    </w:p>
    <w:p w14:paraId="7A9A121A" w14:textId="77777777" w:rsidR="00412B97" w:rsidRPr="00412B97" w:rsidRDefault="00412B97" w:rsidP="00412B97">
      <w:pPr>
        <w:rPr>
          <w:sz w:val="28"/>
          <w:szCs w:val="28"/>
        </w:rPr>
      </w:pPr>
      <w:r w:rsidRPr="00412B97">
        <w:rPr>
          <w:sz w:val="28"/>
          <w:szCs w:val="28"/>
        </w:rPr>
        <w:t>One (1) Full Body</w:t>
      </w:r>
    </w:p>
    <w:p w14:paraId="03B5763F" w14:textId="77777777" w:rsidR="00412B97" w:rsidRDefault="00412B97" w:rsidP="00412B97">
      <w:pPr>
        <w:rPr>
          <w:rFonts w:ascii="Arial" w:hAnsi="Arial" w:cs="Arial"/>
          <w:color w:val="777777"/>
          <w:sz w:val="28"/>
          <w:szCs w:val="28"/>
          <w:shd w:val="clear" w:color="auto" w:fill="FFFFFF"/>
        </w:rPr>
      </w:pPr>
    </w:p>
    <w:p w14:paraId="6385F9AB" w14:textId="77777777" w:rsidR="004A2EE0" w:rsidRPr="00412B97" w:rsidRDefault="004A2EE0" w:rsidP="00412B97">
      <w:pPr>
        <w:rPr>
          <w:rFonts w:ascii="Arial" w:hAnsi="Arial" w:cs="Arial"/>
          <w:color w:val="777777"/>
          <w:sz w:val="28"/>
          <w:szCs w:val="28"/>
          <w:shd w:val="clear" w:color="auto" w:fill="FFFFFF"/>
        </w:rPr>
      </w:pPr>
    </w:p>
    <w:p w14:paraId="25C80A76" w14:textId="7BE157DD" w:rsidR="00412B97" w:rsidRPr="00B02184" w:rsidRDefault="004A2EE0" w:rsidP="004A2EE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A2EE0">
        <w:rPr>
          <w:b/>
          <w:sz w:val="32"/>
          <w:szCs w:val="28"/>
        </w:rPr>
        <w:t xml:space="preserve">Please submit this completed application and your photos to: </w:t>
      </w:r>
      <w:r w:rsidR="00035CD7">
        <w:rPr>
          <w:sz w:val="32"/>
          <w:szCs w:val="32"/>
        </w:rPr>
        <w:t>pamanainc2018</w:t>
      </w:r>
      <w:bookmarkStart w:id="0" w:name="_GoBack"/>
      <w:bookmarkEnd w:id="0"/>
      <w:r w:rsidR="00B02184" w:rsidRPr="00B02184">
        <w:rPr>
          <w:sz w:val="32"/>
          <w:szCs w:val="32"/>
        </w:rPr>
        <w:t>@gmail.com</w:t>
      </w:r>
    </w:p>
    <w:p w14:paraId="06461595" w14:textId="77777777" w:rsidR="004A2EE0" w:rsidRPr="004A2EE0" w:rsidRDefault="004A2EE0" w:rsidP="004A2EE0">
      <w:pPr>
        <w:pBdr>
          <w:bottom w:val="single" w:sz="12" w:space="1" w:color="auto"/>
        </w:pBdr>
        <w:jc w:val="center"/>
        <w:rPr>
          <w:b/>
          <w:sz w:val="32"/>
          <w:szCs w:val="28"/>
        </w:rPr>
      </w:pPr>
    </w:p>
    <w:p w14:paraId="49B697E5" w14:textId="77777777" w:rsidR="004A2EE0" w:rsidRDefault="004A2EE0" w:rsidP="00412B97">
      <w:pPr>
        <w:rPr>
          <w:sz w:val="28"/>
          <w:szCs w:val="28"/>
        </w:rPr>
      </w:pPr>
    </w:p>
    <w:p w14:paraId="7CEE10D1" w14:textId="77777777" w:rsidR="004A2EE0" w:rsidRPr="00412B97" w:rsidRDefault="004A2EE0" w:rsidP="00412B97">
      <w:pPr>
        <w:rPr>
          <w:sz w:val="28"/>
          <w:szCs w:val="28"/>
        </w:rPr>
      </w:pPr>
    </w:p>
    <w:p w14:paraId="54081FF4" w14:textId="1EFA8E17" w:rsidR="00412B97" w:rsidRPr="005F0158" w:rsidRDefault="00412B97" w:rsidP="004A2EE0">
      <w:pPr>
        <w:pStyle w:val="Heading3"/>
        <w:jc w:val="center"/>
        <w:rPr>
          <w:rFonts w:ascii="Arial Black" w:hAnsi="Arial Black" w:cs="Brush Script MT Italic"/>
          <w:i/>
          <w:sz w:val="32"/>
          <w:szCs w:val="28"/>
        </w:rPr>
      </w:pPr>
      <w:r w:rsidRPr="005F0158">
        <w:rPr>
          <w:rFonts w:ascii="Arial Black" w:hAnsi="Arial Black" w:cs="Brush Script MT Italic"/>
          <w:i/>
          <w:sz w:val="32"/>
          <w:szCs w:val="28"/>
        </w:rPr>
        <w:t xml:space="preserve">Thank you for completing this application form and for your interest in being a </w:t>
      </w:r>
      <w:r w:rsidR="004A2EE0" w:rsidRPr="005F0158">
        <w:rPr>
          <w:rFonts w:ascii="Arial Black" w:hAnsi="Arial Black" w:cs="Brush Script MT Italic"/>
          <w:i/>
          <w:sz w:val="32"/>
          <w:szCs w:val="28"/>
        </w:rPr>
        <w:br/>
      </w:r>
      <w:proofErr w:type="spellStart"/>
      <w:r w:rsidRPr="005F0158">
        <w:rPr>
          <w:rFonts w:ascii="Arial Black" w:hAnsi="Arial Black" w:cs="Brush Script MT Italic"/>
          <w:i/>
          <w:sz w:val="32"/>
          <w:szCs w:val="28"/>
        </w:rPr>
        <w:t>Binibining</w:t>
      </w:r>
      <w:proofErr w:type="spellEnd"/>
      <w:r w:rsidRPr="005F0158">
        <w:rPr>
          <w:rFonts w:ascii="Arial Black" w:hAnsi="Arial Black" w:cs="Brush Script MT Italic"/>
          <w:i/>
          <w:sz w:val="32"/>
          <w:szCs w:val="28"/>
        </w:rPr>
        <w:t xml:space="preserve"> </w:t>
      </w:r>
      <w:proofErr w:type="spellStart"/>
      <w:r w:rsidRPr="005F0158">
        <w:rPr>
          <w:rFonts w:ascii="Arial Black" w:hAnsi="Arial Black" w:cs="Brush Script MT Italic"/>
          <w:i/>
          <w:sz w:val="32"/>
          <w:szCs w:val="28"/>
        </w:rPr>
        <w:t>Pi</w:t>
      </w:r>
      <w:r w:rsidR="00B02184">
        <w:rPr>
          <w:rFonts w:ascii="Arial Black" w:hAnsi="Arial Black" w:cs="Brush Script MT Italic"/>
          <w:i/>
          <w:sz w:val="32"/>
          <w:szCs w:val="28"/>
        </w:rPr>
        <w:t>lipinas</w:t>
      </w:r>
      <w:proofErr w:type="spellEnd"/>
      <w:r w:rsidR="00B02184">
        <w:rPr>
          <w:rFonts w:ascii="Arial Black" w:hAnsi="Arial Black" w:cs="Brush Script MT Italic"/>
          <w:i/>
          <w:sz w:val="32"/>
          <w:szCs w:val="28"/>
        </w:rPr>
        <w:t xml:space="preserve"> </w:t>
      </w:r>
      <w:proofErr w:type="spellStart"/>
      <w:r w:rsidR="00B02184">
        <w:rPr>
          <w:rFonts w:ascii="Arial Black" w:hAnsi="Arial Black" w:cs="Brush Script MT Italic"/>
          <w:i/>
          <w:sz w:val="32"/>
          <w:szCs w:val="28"/>
        </w:rPr>
        <w:t>Kalayaan</w:t>
      </w:r>
      <w:proofErr w:type="spellEnd"/>
      <w:r w:rsidR="00B02184">
        <w:rPr>
          <w:rFonts w:ascii="Arial Black" w:hAnsi="Arial Black" w:cs="Brush Script MT Italic"/>
          <w:i/>
          <w:sz w:val="32"/>
          <w:szCs w:val="28"/>
        </w:rPr>
        <w:t xml:space="preserve"> 2019</w:t>
      </w:r>
      <w:r w:rsidR="004A2EE0" w:rsidRPr="005F0158">
        <w:rPr>
          <w:rFonts w:ascii="Arial Black" w:hAnsi="Arial Black" w:cs="Brush Script MT Italic"/>
          <w:i/>
          <w:sz w:val="32"/>
          <w:szCs w:val="28"/>
        </w:rPr>
        <w:t xml:space="preserve"> candidate!</w:t>
      </w:r>
    </w:p>
    <w:p w14:paraId="56BEC18F" w14:textId="77777777" w:rsidR="00412B97" w:rsidRPr="00412B97" w:rsidRDefault="00412B97" w:rsidP="00412B97"/>
    <w:sectPr w:rsidR="00412B97" w:rsidRPr="00412B97" w:rsidSect="001C200E">
      <w:footerReference w:type="even" r:id="rId11"/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72FB" w14:textId="77777777" w:rsidR="00B50EC0" w:rsidRDefault="00B50EC0" w:rsidP="005F0158">
      <w:pPr>
        <w:spacing w:before="0" w:after="0"/>
      </w:pPr>
      <w:r>
        <w:separator/>
      </w:r>
    </w:p>
  </w:endnote>
  <w:endnote w:type="continuationSeparator" w:id="0">
    <w:p w14:paraId="6F1E673B" w14:textId="77777777" w:rsidR="00B50EC0" w:rsidRDefault="00B50EC0" w:rsidP="005F01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BA124" w14:textId="77777777" w:rsidR="005F0158" w:rsidRDefault="005F0158" w:rsidP="006D1A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49AF9" w14:textId="77777777" w:rsidR="005F0158" w:rsidRDefault="005F0158" w:rsidP="005F01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19BFF" w14:textId="77777777" w:rsidR="005F0158" w:rsidRDefault="005F0158" w:rsidP="006D1A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C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5F7711" w14:textId="3ABF40FE" w:rsidR="005F0158" w:rsidRDefault="00B02184" w:rsidP="005F0158">
    <w:pPr>
      <w:pStyle w:val="Footer"/>
      <w:ind w:right="360"/>
    </w:pPr>
    <w:r>
      <w:t>BPK_Application_2019</w:t>
    </w:r>
    <w:r w:rsidR="005F0158">
      <w:tab/>
    </w:r>
    <w:r w:rsidR="005F0158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CC1C" w14:textId="77777777" w:rsidR="00B50EC0" w:rsidRDefault="00B50EC0" w:rsidP="005F0158">
      <w:pPr>
        <w:spacing w:before="0" w:after="0"/>
      </w:pPr>
      <w:r>
        <w:separator/>
      </w:r>
    </w:p>
  </w:footnote>
  <w:footnote w:type="continuationSeparator" w:id="0">
    <w:p w14:paraId="07D34E26" w14:textId="77777777" w:rsidR="00B50EC0" w:rsidRDefault="00B50EC0" w:rsidP="005F015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45"/>
    <w:rsid w:val="00035CD7"/>
    <w:rsid w:val="00096045"/>
    <w:rsid w:val="001C200E"/>
    <w:rsid w:val="001F2861"/>
    <w:rsid w:val="00412B97"/>
    <w:rsid w:val="004A0A03"/>
    <w:rsid w:val="004A2EE0"/>
    <w:rsid w:val="005F0158"/>
    <w:rsid w:val="00661025"/>
    <w:rsid w:val="00681AF5"/>
    <w:rsid w:val="006E4087"/>
    <w:rsid w:val="00855A6B"/>
    <w:rsid w:val="008A67BE"/>
    <w:rsid w:val="008D0133"/>
    <w:rsid w:val="0097298E"/>
    <w:rsid w:val="00993B1C"/>
    <w:rsid w:val="00A01B1C"/>
    <w:rsid w:val="00A64649"/>
    <w:rsid w:val="00B02184"/>
    <w:rsid w:val="00B50EC0"/>
    <w:rsid w:val="00BC1453"/>
    <w:rsid w:val="00F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0C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7443D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8E7E4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7443D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412B97"/>
    <w:rPr>
      <w:color w:val="74B6B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15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0158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15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0158"/>
    <w:rPr>
      <w:rFonts w:asciiTheme="minorHAnsi" w:hAnsiTheme="min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01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7443D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8E7E4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7443D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412B97"/>
    <w:rPr>
      <w:color w:val="74B6B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15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0158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15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0158"/>
    <w:rPr>
      <w:rFonts w:asciiTheme="minorHAnsi" w:hAnsiTheme="min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F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sr:hvzdrd0s42qgjrtv0zy38t4c0000gn:T:TM02807202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4" Type="http://schemas.openxmlformats.org/officeDocument/2006/relationships/image" Target="../media/image5.jpeg"/><Relationship Id="rId5" Type="http://schemas.openxmlformats.org/officeDocument/2006/relationships/image" Target="../media/image6.jpeg"/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0</TotalTime>
  <Pages>2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 O</dc:creator>
  <cp:lastModifiedBy>Fracel Solar</cp:lastModifiedBy>
  <cp:revision>2</cp:revision>
  <cp:lastPrinted>2003-07-23T17:40:00Z</cp:lastPrinted>
  <dcterms:created xsi:type="dcterms:W3CDTF">2019-04-03T20:17:00Z</dcterms:created>
  <dcterms:modified xsi:type="dcterms:W3CDTF">2019-04-03T20:17:00Z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